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2F" w:rsidRPr="0024426A" w:rsidRDefault="00A70E69" w:rsidP="00F5332F">
      <w:pPr>
        <w:rPr>
          <w:rFonts w:ascii="Tahoma" w:hAnsi="Tahoma" w:cs="Tahoma"/>
        </w:rPr>
      </w:pPr>
      <w:r>
        <w:rPr>
          <w:rFonts w:ascii="Tahoma" w:hAnsi="Tahoma" w:cs="Tahoma"/>
        </w:rPr>
        <w:t>Nr zgłoszenia ……/2021</w:t>
      </w:r>
      <w:r w:rsidR="004A6BF1">
        <w:rPr>
          <w:rFonts w:ascii="Tahoma" w:hAnsi="Tahoma" w:cs="Tahoma"/>
        </w:rPr>
        <w:t xml:space="preserve"> </w:t>
      </w:r>
      <w:r w:rsidR="00EE4F1C">
        <w:rPr>
          <w:rFonts w:ascii="Tahoma" w:hAnsi="Tahoma" w:cs="Tahoma"/>
        </w:rPr>
        <w:t xml:space="preserve"> </w:t>
      </w:r>
      <w:r w:rsidR="00F5332F" w:rsidRPr="0024426A">
        <w:rPr>
          <w:rFonts w:ascii="Tahoma" w:hAnsi="Tahoma" w:cs="Tahoma"/>
        </w:rPr>
        <w:t xml:space="preserve"> - ………………</w:t>
      </w:r>
      <w:r w:rsidR="00F5332F">
        <w:rPr>
          <w:rFonts w:ascii="Tahoma" w:hAnsi="Tahoma" w:cs="Tahoma"/>
        </w:rPr>
        <w:t>…………………………………</w:t>
      </w:r>
      <w:r w:rsidR="00F5332F">
        <w:rPr>
          <w:rFonts w:ascii="Tahoma" w:hAnsi="Tahoma" w:cs="Tahoma"/>
        </w:rPr>
        <w:tab/>
      </w:r>
      <w:r w:rsidR="00F5332F">
        <w:rPr>
          <w:rFonts w:ascii="Tahoma" w:hAnsi="Tahoma" w:cs="Tahoma"/>
        </w:rPr>
        <w:tab/>
      </w:r>
      <w:r w:rsidR="00F5332F">
        <w:rPr>
          <w:rFonts w:ascii="Tahoma" w:hAnsi="Tahoma" w:cs="Tahoma"/>
        </w:rPr>
        <w:tab/>
      </w:r>
      <w:r w:rsidR="00F5332F" w:rsidRPr="0024426A">
        <w:rPr>
          <w:rFonts w:ascii="Tahoma" w:hAnsi="Tahoma" w:cs="Tahoma"/>
        </w:rPr>
        <w:t>Mogilno,………………………</w:t>
      </w:r>
    </w:p>
    <w:p w:rsidR="00F5332F" w:rsidRPr="0048184C" w:rsidRDefault="00F5332F" w:rsidP="00F5332F">
      <w:pPr>
        <w:ind w:left="708" w:right="3130"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</w:rPr>
        <w:t xml:space="preserve">           </w:t>
      </w:r>
      <w:r w:rsidR="0048184C">
        <w:rPr>
          <w:rFonts w:ascii="Tahoma" w:hAnsi="Tahoma" w:cs="Tahoma"/>
          <w:i/>
        </w:rPr>
        <w:t xml:space="preserve">    </w:t>
      </w:r>
      <w:r w:rsidR="00DF40CC">
        <w:rPr>
          <w:rFonts w:ascii="Tahoma" w:hAnsi="Tahoma" w:cs="Tahoma"/>
          <w:i/>
        </w:rPr>
        <w:t xml:space="preserve">  </w:t>
      </w:r>
      <w:r w:rsidRPr="0048184C">
        <w:rPr>
          <w:rFonts w:ascii="Tahoma" w:hAnsi="Tahoma" w:cs="Tahoma"/>
          <w:i/>
          <w:sz w:val="18"/>
          <w:szCs w:val="18"/>
        </w:rPr>
        <w:t>(data złożenia zgłoszenia/datownik)</w:t>
      </w:r>
      <w:r w:rsidR="00921C5D" w:rsidRPr="0048184C">
        <w:rPr>
          <w:rFonts w:ascii="Tahoma" w:hAnsi="Tahoma" w:cs="Tahoma"/>
          <w:i/>
          <w:sz w:val="18"/>
          <w:szCs w:val="18"/>
        </w:rPr>
        <w:t xml:space="preserve"> </w:t>
      </w:r>
    </w:p>
    <w:p w:rsidR="00F5332F" w:rsidRPr="0024426A" w:rsidRDefault="00F5332F" w:rsidP="00F5332F">
      <w:pPr>
        <w:jc w:val="center"/>
        <w:rPr>
          <w:rFonts w:ascii="Tahoma" w:hAnsi="Tahoma" w:cs="Tahoma"/>
          <w:b/>
        </w:rPr>
      </w:pPr>
    </w:p>
    <w:p w:rsidR="00F5332F" w:rsidRPr="0024426A" w:rsidRDefault="00F5332F" w:rsidP="00F5332F">
      <w:pPr>
        <w:jc w:val="center"/>
        <w:rPr>
          <w:rFonts w:ascii="Tahoma" w:hAnsi="Tahoma" w:cs="Tahoma"/>
          <w:b/>
        </w:rPr>
      </w:pPr>
      <w:r w:rsidRPr="0024426A">
        <w:rPr>
          <w:rFonts w:ascii="Tahoma" w:hAnsi="Tahoma" w:cs="Tahoma"/>
          <w:b/>
        </w:rPr>
        <w:t>ZGŁOSZENIE</w:t>
      </w:r>
    </w:p>
    <w:p w:rsidR="00F5332F" w:rsidRPr="0024426A" w:rsidRDefault="00F5332F" w:rsidP="00F5332F">
      <w:pPr>
        <w:jc w:val="center"/>
        <w:rPr>
          <w:rFonts w:ascii="Tahoma" w:hAnsi="Tahoma" w:cs="Tahoma"/>
          <w:b/>
        </w:rPr>
      </w:pPr>
      <w:r w:rsidRPr="0024426A">
        <w:rPr>
          <w:rFonts w:ascii="Tahoma" w:hAnsi="Tahoma" w:cs="Tahoma"/>
          <w:b/>
        </w:rPr>
        <w:t xml:space="preserve">DZIECKA </w:t>
      </w:r>
      <w:r>
        <w:rPr>
          <w:rFonts w:ascii="Tahoma" w:hAnsi="Tahoma" w:cs="Tahoma"/>
          <w:b/>
        </w:rPr>
        <w:t>do</w:t>
      </w:r>
      <w:r w:rsidRPr="0024426A">
        <w:rPr>
          <w:rFonts w:ascii="Tahoma" w:hAnsi="Tahoma" w:cs="Tahoma"/>
          <w:b/>
        </w:rPr>
        <w:t xml:space="preserve"> SZKOŁY PODSTAWOWEJ </w:t>
      </w:r>
      <w:r>
        <w:rPr>
          <w:rFonts w:ascii="Tahoma" w:hAnsi="Tahoma" w:cs="Tahoma"/>
          <w:b/>
        </w:rPr>
        <w:t>nr</w:t>
      </w:r>
      <w:r w:rsidRPr="0024426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</w:t>
      </w:r>
      <w:r w:rsidRPr="0024426A">
        <w:rPr>
          <w:rFonts w:ascii="Tahoma" w:hAnsi="Tahoma" w:cs="Tahoma"/>
          <w:b/>
        </w:rPr>
        <w:t xml:space="preserve"> </w:t>
      </w:r>
    </w:p>
    <w:p w:rsidR="00F5332F" w:rsidRPr="0024426A" w:rsidRDefault="00F5332F" w:rsidP="00F5332F">
      <w:pPr>
        <w:jc w:val="center"/>
        <w:rPr>
          <w:rFonts w:ascii="Tahoma" w:hAnsi="Tahoma" w:cs="Tahoma"/>
          <w:b/>
        </w:rPr>
      </w:pPr>
      <w:r w:rsidRPr="0024426A">
        <w:rPr>
          <w:rFonts w:ascii="Tahoma" w:hAnsi="Tahoma" w:cs="Tahoma"/>
          <w:b/>
        </w:rPr>
        <w:t xml:space="preserve">im. </w:t>
      </w:r>
      <w:r>
        <w:rPr>
          <w:rFonts w:ascii="Tahoma" w:hAnsi="Tahoma" w:cs="Tahoma"/>
          <w:b/>
        </w:rPr>
        <w:t>MARII KONOPNICKIEJ</w:t>
      </w:r>
      <w:r w:rsidRPr="0024426A">
        <w:rPr>
          <w:rFonts w:ascii="Tahoma" w:hAnsi="Tahoma" w:cs="Tahoma"/>
          <w:b/>
        </w:rPr>
        <w:t xml:space="preserve"> </w:t>
      </w:r>
    </w:p>
    <w:p w:rsidR="00F5332F" w:rsidRPr="0024426A" w:rsidRDefault="00F5332F" w:rsidP="00F5332F">
      <w:pPr>
        <w:jc w:val="center"/>
        <w:rPr>
          <w:rFonts w:ascii="Tahoma" w:hAnsi="Tahoma" w:cs="Tahoma"/>
          <w:b/>
        </w:rPr>
      </w:pPr>
      <w:r w:rsidRPr="0024426A">
        <w:rPr>
          <w:rFonts w:ascii="Tahoma" w:hAnsi="Tahoma" w:cs="Tahoma"/>
          <w:b/>
        </w:rPr>
        <w:t>w MOGILNIE</w:t>
      </w:r>
    </w:p>
    <w:p w:rsidR="00F5332F" w:rsidRPr="0024426A" w:rsidRDefault="00F5332F" w:rsidP="00F5332F">
      <w:pPr>
        <w:pStyle w:val="Akapitzlist1"/>
        <w:numPr>
          <w:ilvl w:val="0"/>
          <w:numId w:val="1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24426A">
        <w:rPr>
          <w:rFonts w:ascii="Tahoma" w:hAnsi="Tahoma" w:cs="Tahoma"/>
          <w:sz w:val="20"/>
          <w:szCs w:val="20"/>
        </w:rPr>
        <w:t>Dane dotyczące dziecka.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2"/>
        <w:gridCol w:w="283"/>
        <w:gridCol w:w="300"/>
        <w:gridCol w:w="14"/>
        <w:gridCol w:w="324"/>
        <w:gridCol w:w="298"/>
        <w:gridCol w:w="19"/>
        <w:gridCol w:w="331"/>
        <w:gridCol w:w="209"/>
        <w:gridCol w:w="74"/>
        <w:gridCol w:w="284"/>
        <w:gridCol w:w="192"/>
        <w:gridCol w:w="91"/>
        <w:gridCol w:w="459"/>
        <w:gridCol w:w="550"/>
        <w:gridCol w:w="550"/>
        <w:gridCol w:w="550"/>
        <w:gridCol w:w="550"/>
        <w:gridCol w:w="550"/>
        <w:gridCol w:w="680"/>
        <w:gridCol w:w="237"/>
      </w:tblGrid>
      <w:tr w:rsidR="00F5332F" w:rsidRPr="0024426A" w:rsidTr="001D4BF6">
        <w:trPr>
          <w:gridAfter w:val="1"/>
          <w:wAfter w:w="237" w:type="dxa"/>
          <w:trHeight w:val="480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Imiona dziecka</w:t>
            </w:r>
          </w:p>
        </w:tc>
        <w:tc>
          <w:tcPr>
            <w:tcW w:w="6180" w:type="dxa"/>
            <w:gridSpan w:val="19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AE7E68" w:rsidRPr="0024426A" w:rsidTr="00AE7E68">
        <w:trPr>
          <w:gridAfter w:val="1"/>
          <w:wAfter w:w="237" w:type="dxa"/>
          <w:trHeight w:val="480"/>
        </w:trPr>
        <w:tc>
          <w:tcPr>
            <w:tcW w:w="3062" w:type="dxa"/>
            <w:vAlign w:val="center"/>
          </w:tcPr>
          <w:p w:rsidR="00AE7E68" w:rsidRPr="0024426A" w:rsidRDefault="00AE7E68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Nazwisko dziecka</w:t>
            </w:r>
          </w:p>
        </w:tc>
        <w:tc>
          <w:tcPr>
            <w:tcW w:w="6052" w:type="dxa"/>
            <w:gridSpan w:val="19"/>
            <w:vAlign w:val="center"/>
          </w:tcPr>
          <w:p w:rsidR="00AE7E68" w:rsidRPr="0024426A" w:rsidRDefault="00AE7E68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AE7E68" w:rsidRPr="0024426A" w:rsidTr="001D4BF6">
        <w:trPr>
          <w:trHeight w:val="480"/>
        </w:trPr>
        <w:tc>
          <w:tcPr>
            <w:tcW w:w="3062" w:type="dxa"/>
            <w:vAlign w:val="center"/>
          </w:tcPr>
          <w:p w:rsidR="00AE7E68" w:rsidRPr="0024426A" w:rsidRDefault="00AE7E68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Data</w:t>
            </w:r>
            <w:r>
              <w:rPr>
                <w:rFonts w:ascii="Tahoma" w:hAnsi="Tahoma" w:cs="Tahoma"/>
                <w:b/>
              </w:rPr>
              <w:t xml:space="preserve"> i miejsce</w:t>
            </w:r>
            <w:r w:rsidRPr="0024426A">
              <w:rPr>
                <w:rFonts w:ascii="Tahoma" w:hAnsi="Tahoma" w:cs="Tahoma"/>
                <w:b/>
              </w:rPr>
              <w:t xml:space="preserve"> urodzenia</w:t>
            </w:r>
          </w:p>
        </w:tc>
        <w:tc>
          <w:tcPr>
            <w:tcW w:w="236" w:type="dxa"/>
            <w:vAlign w:val="bottom"/>
          </w:tcPr>
          <w:p w:rsidR="00AE7E68" w:rsidRPr="00AE7E68" w:rsidRDefault="00AE7E68" w:rsidP="00AE7E6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E7E68">
              <w:rPr>
                <w:rFonts w:ascii="Tahoma" w:hAnsi="Tahoma" w:cs="Tahoma"/>
                <w:sz w:val="12"/>
                <w:szCs w:val="12"/>
              </w:rPr>
              <w:t>d</w:t>
            </w:r>
          </w:p>
        </w:tc>
        <w:tc>
          <w:tcPr>
            <w:tcW w:w="300" w:type="dxa"/>
            <w:vAlign w:val="bottom"/>
          </w:tcPr>
          <w:p w:rsidR="00AE7E68" w:rsidRPr="00AE7E68" w:rsidRDefault="00AE7E68" w:rsidP="00AE7E6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E7E68">
              <w:rPr>
                <w:rFonts w:ascii="Tahoma" w:hAnsi="Tahoma" w:cs="Tahoma"/>
                <w:sz w:val="12"/>
                <w:szCs w:val="12"/>
              </w:rPr>
              <w:t>d</w:t>
            </w:r>
          </w:p>
        </w:tc>
        <w:tc>
          <w:tcPr>
            <w:tcW w:w="338" w:type="dxa"/>
            <w:gridSpan w:val="2"/>
            <w:vAlign w:val="bottom"/>
          </w:tcPr>
          <w:p w:rsidR="00AE7E68" w:rsidRPr="00AE7E68" w:rsidRDefault="00DF40CC" w:rsidP="00AE7E6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</w:t>
            </w:r>
          </w:p>
        </w:tc>
        <w:tc>
          <w:tcPr>
            <w:tcW w:w="236" w:type="dxa"/>
            <w:gridSpan w:val="2"/>
            <w:vAlign w:val="bottom"/>
          </w:tcPr>
          <w:p w:rsidR="00AE7E68" w:rsidRPr="00AE7E68" w:rsidRDefault="00DF40CC" w:rsidP="00AE7E6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</w:t>
            </w:r>
          </w:p>
        </w:tc>
        <w:tc>
          <w:tcPr>
            <w:tcW w:w="331" w:type="dxa"/>
            <w:vAlign w:val="bottom"/>
          </w:tcPr>
          <w:p w:rsidR="00AE7E68" w:rsidRPr="00AE7E68" w:rsidRDefault="00DF40CC" w:rsidP="00AE7E6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283" w:type="dxa"/>
            <w:gridSpan w:val="2"/>
            <w:vAlign w:val="bottom"/>
          </w:tcPr>
          <w:p w:rsidR="00AE7E68" w:rsidRPr="00AE7E68" w:rsidRDefault="00DF40CC" w:rsidP="00AE7E6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284" w:type="dxa"/>
            <w:vAlign w:val="bottom"/>
          </w:tcPr>
          <w:p w:rsidR="00AE7E68" w:rsidRPr="00AE7E68" w:rsidRDefault="00DF40CC" w:rsidP="00AE7E6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283" w:type="dxa"/>
            <w:gridSpan w:val="2"/>
            <w:vAlign w:val="bottom"/>
          </w:tcPr>
          <w:p w:rsidR="00AE7E68" w:rsidRPr="00AE7E68" w:rsidRDefault="00DF40CC" w:rsidP="00AE7E6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3761" w:type="dxa"/>
            <w:gridSpan w:val="7"/>
            <w:vAlign w:val="bottom"/>
          </w:tcPr>
          <w:p w:rsidR="00AE7E68" w:rsidRPr="001D4BF6" w:rsidRDefault="001D4BF6" w:rsidP="001D4BF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D4BF6">
              <w:rPr>
                <w:rFonts w:ascii="Tahoma" w:hAnsi="Tahoma" w:cs="Tahoma"/>
                <w:sz w:val="12"/>
                <w:szCs w:val="12"/>
              </w:rPr>
              <w:t>MIEJSCE URODZENIA</w:t>
            </w:r>
          </w:p>
        </w:tc>
        <w:tc>
          <w:tcPr>
            <w:tcW w:w="237" w:type="dxa"/>
            <w:tcBorders>
              <w:top w:val="nil"/>
              <w:right w:val="nil"/>
            </w:tcBorders>
            <w:vAlign w:val="center"/>
          </w:tcPr>
          <w:p w:rsidR="00AE7E68" w:rsidRPr="0024426A" w:rsidRDefault="00AE7E68" w:rsidP="00326005">
            <w:pPr>
              <w:rPr>
                <w:rFonts w:ascii="Tahoma" w:hAnsi="Tahoma" w:cs="Tahoma"/>
              </w:rPr>
            </w:pPr>
          </w:p>
        </w:tc>
      </w:tr>
      <w:tr w:rsidR="00F5332F" w:rsidRPr="0024426A" w:rsidTr="00AE7E68">
        <w:trPr>
          <w:gridAfter w:val="1"/>
          <w:wAfter w:w="237" w:type="dxa"/>
          <w:trHeight w:val="480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 xml:space="preserve">Miejsce </w:t>
            </w:r>
            <w:r>
              <w:rPr>
                <w:rFonts w:ascii="Tahoma" w:hAnsi="Tahoma" w:cs="Tahoma"/>
                <w:b/>
              </w:rPr>
              <w:t>zamieszka</w:t>
            </w:r>
            <w:r w:rsidRPr="0024426A">
              <w:rPr>
                <w:rFonts w:ascii="Tahoma" w:hAnsi="Tahoma" w:cs="Tahoma"/>
                <w:b/>
              </w:rPr>
              <w:t>nia</w:t>
            </w:r>
            <w:r>
              <w:rPr>
                <w:rFonts w:ascii="Tahoma" w:hAnsi="Tahoma" w:cs="Tahoma"/>
                <w:b/>
              </w:rPr>
              <w:t xml:space="preserve"> (adres)</w:t>
            </w:r>
          </w:p>
        </w:tc>
        <w:tc>
          <w:tcPr>
            <w:tcW w:w="6052" w:type="dxa"/>
            <w:gridSpan w:val="19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AE7E68">
        <w:trPr>
          <w:gridAfter w:val="1"/>
          <w:wAfter w:w="237" w:type="dxa"/>
          <w:trHeight w:val="480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PESEL*</w:t>
            </w:r>
          </w:p>
        </w:tc>
        <w:tc>
          <w:tcPr>
            <w:tcW w:w="550" w:type="dxa"/>
            <w:gridSpan w:val="3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1D4BF6" w:rsidRPr="0024426A" w:rsidTr="001E3769">
        <w:trPr>
          <w:gridAfter w:val="1"/>
          <w:wAfter w:w="237" w:type="dxa"/>
          <w:trHeight w:val="480"/>
        </w:trPr>
        <w:tc>
          <w:tcPr>
            <w:tcW w:w="3062" w:type="dxa"/>
            <w:vAlign w:val="center"/>
          </w:tcPr>
          <w:p w:rsidR="001D4BF6" w:rsidRPr="0024426A" w:rsidRDefault="001D4BF6" w:rsidP="003260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Przedszkole, do którego uczęszcza dziecko</w:t>
            </w:r>
          </w:p>
        </w:tc>
        <w:tc>
          <w:tcPr>
            <w:tcW w:w="6180" w:type="dxa"/>
            <w:gridSpan w:val="19"/>
            <w:vAlign w:val="center"/>
          </w:tcPr>
          <w:p w:rsidR="001D4BF6" w:rsidRPr="0024426A" w:rsidRDefault="001D4BF6" w:rsidP="0032600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5332F" w:rsidRPr="0024426A" w:rsidRDefault="00F5332F" w:rsidP="00F5332F">
      <w:pPr>
        <w:jc w:val="both"/>
        <w:rPr>
          <w:rFonts w:ascii="Tahoma" w:hAnsi="Tahoma" w:cs="Tahoma"/>
          <w:i/>
          <w:sz w:val="12"/>
          <w:szCs w:val="12"/>
        </w:rPr>
      </w:pPr>
      <w:r w:rsidRPr="0024426A">
        <w:rPr>
          <w:rFonts w:ascii="Tahoma" w:hAnsi="Tahoma" w:cs="Tahoma"/>
          <w:i/>
          <w:sz w:val="12"/>
          <w:szCs w:val="12"/>
        </w:rPr>
        <w:t>* w przypadku braku nr PESEL – seria i numer paszportu lub innego dokumentu potwierdzającego tożsamość</w:t>
      </w:r>
    </w:p>
    <w:p w:rsidR="00F5332F" w:rsidRPr="0024426A" w:rsidRDefault="00F5332F" w:rsidP="00F5332F">
      <w:pPr>
        <w:pStyle w:val="Akapitzlist1"/>
        <w:numPr>
          <w:ilvl w:val="0"/>
          <w:numId w:val="1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24426A">
        <w:rPr>
          <w:rFonts w:ascii="Tahoma" w:hAnsi="Tahoma" w:cs="Tahoma"/>
          <w:sz w:val="20"/>
          <w:szCs w:val="20"/>
        </w:rPr>
        <w:t>Dane dotyczące matki dziecka/prawnego opiekuna.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2"/>
        <w:gridCol w:w="6050"/>
      </w:tblGrid>
      <w:tr w:rsidR="00F5332F" w:rsidRPr="0024426A" w:rsidTr="00326005">
        <w:trPr>
          <w:trHeight w:val="459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Imię matki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59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Nazwisko matki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59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Miejsce zamieszkania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4426A">
              <w:rPr>
                <w:rFonts w:ascii="Tahoma" w:hAnsi="Tahoma" w:cs="Tahoma"/>
                <w:b/>
              </w:rPr>
              <w:t>(adres)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59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Numer telefonu kontaktowego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59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Adres e-mail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5332F" w:rsidRPr="0024426A" w:rsidRDefault="00F5332F" w:rsidP="00F5332F">
      <w:pPr>
        <w:pStyle w:val="Akapitzlist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4426A">
        <w:rPr>
          <w:rFonts w:ascii="Tahoma" w:hAnsi="Tahoma" w:cs="Tahoma"/>
          <w:sz w:val="20"/>
          <w:szCs w:val="20"/>
        </w:rPr>
        <w:t xml:space="preserve">Dane dotyczące ojca dziecka/prawnego opiekuna.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2"/>
        <w:gridCol w:w="6050"/>
      </w:tblGrid>
      <w:tr w:rsidR="00F5332F" w:rsidRPr="0024426A" w:rsidTr="00326005">
        <w:trPr>
          <w:trHeight w:val="477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Imię ojca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77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Nazwisko ojca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77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Miejsce zamieszkania(adres)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77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Numer telefonu kontaktowego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77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Adres e-mail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42086" w:rsidRPr="007F1F78" w:rsidRDefault="00F5332F" w:rsidP="00F5332F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7F1F78">
        <w:rPr>
          <w:rFonts w:ascii="Tahoma" w:hAnsi="Tahoma" w:cs="Tahoma"/>
          <w:b/>
          <w:bCs/>
        </w:rPr>
        <w:t>Pouczenie</w:t>
      </w:r>
    </w:p>
    <w:p w:rsidR="001D4BF6" w:rsidRPr="001D4BF6" w:rsidRDefault="001D4BF6" w:rsidP="001D4BF6">
      <w:pPr>
        <w:widowControl w:val="0"/>
        <w:numPr>
          <w:ilvl w:val="0"/>
          <w:numId w:val="5"/>
        </w:numPr>
        <w:spacing w:line="100" w:lineRule="atLeast"/>
        <w:ind w:left="426" w:firstLine="0"/>
        <w:jc w:val="both"/>
        <w:rPr>
          <w:rFonts w:ascii="Tahoma" w:hAnsi="Tahoma" w:cs="Tahoma"/>
          <w:bCs/>
          <w:sz w:val="16"/>
          <w:szCs w:val="16"/>
        </w:rPr>
      </w:pPr>
      <w:r w:rsidRPr="001D4BF6">
        <w:rPr>
          <w:rFonts w:ascii="Tahoma" w:eastAsia="TimesNewRomanPSMT" w:hAnsi="Tahoma" w:cs="Tahoma"/>
          <w:sz w:val="16"/>
          <w:szCs w:val="16"/>
        </w:rPr>
        <w:t>Dane</w:t>
      </w:r>
      <w:r w:rsidRPr="001D4BF6">
        <w:rPr>
          <w:rFonts w:ascii="Tahoma" w:hAnsi="Tahoma" w:cs="Tahoma"/>
          <w:sz w:val="16"/>
          <w:szCs w:val="16"/>
        </w:rPr>
        <w:t xml:space="preserve"> </w:t>
      </w:r>
      <w:r w:rsidRPr="001D4BF6">
        <w:rPr>
          <w:rFonts w:ascii="Tahoma" w:eastAsia="TimesNewRomanPSMT" w:hAnsi="Tahoma" w:cs="Tahoma"/>
          <w:sz w:val="16"/>
          <w:szCs w:val="16"/>
        </w:rPr>
        <w:t>osobowe</w:t>
      </w:r>
      <w:r w:rsidRPr="001D4BF6">
        <w:rPr>
          <w:rFonts w:ascii="Tahoma" w:hAnsi="Tahoma" w:cs="Tahoma"/>
          <w:sz w:val="16"/>
          <w:szCs w:val="16"/>
        </w:rPr>
        <w:t xml:space="preserve"> zawarte w niniejszym zgłoszeniu będą wykorzystywane wyłącznie dla potrzeb </w:t>
      </w:r>
      <w:r w:rsidRPr="001D4BF6">
        <w:rPr>
          <w:rFonts w:ascii="Tahoma" w:eastAsia="TimesNewRomanPSMT" w:hAnsi="Tahoma" w:cs="Tahoma"/>
          <w:sz w:val="16"/>
          <w:szCs w:val="16"/>
        </w:rPr>
        <w:t>związanych</w:t>
      </w:r>
      <w:r w:rsidRPr="001D4BF6">
        <w:rPr>
          <w:rFonts w:ascii="Tahoma" w:hAnsi="Tahoma" w:cs="Tahoma"/>
          <w:sz w:val="16"/>
          <w:szCs w:val="16"/>
        </w:rPr>
        <w:t xml:space="preserve"> z naborem, prowadzonym na podstawie ustawy </w:t>
      </w:r>
      <w:r w:rsidRPr="001D4BF6">
        <w:rPr>
          <w:rFonts w:ascii="Tahoma" w:hAnsi="Tahoma" w:cs="Tahoma"/>
          <w:bCs/>
          <w:sz w:val="16"/>
          <w:szCs w:val="16"/>
        </w:rPr>
        <w:t>z dnia 14 grudnia 2016 roku Prawo oświatowe art. 133 pkt 1 (Dz.U. 2017 poz. 59 z późn. zm.).</w:t>
      </w:r>
    </w:p>
    <w:p w:rsidR="001D4BF6" w:rsidRPr="001D4BF6" w:rsidRDefault="001D4BF6" w:rsidP="001D4BF6">
      <w:pPr>
        <w:widowControl w:val="0"/>
        <w:numPr>
          <w:ilvl w:val="0"/>
          <w:numId w:val="5"/>
        </w:numPr>
        <w:spacing w:line="100" w:lineRule="atLeast"/>
        <w:ind w:left="426" w:firstLine="0"/>
        <w:jc w:val="both"/>
        <w:rPr>
          <w:rFonts w:ascii="Tahoma" w:hAnsi="Tahoma" w:cs="Tahoma"/>
          <w:sz w:val="16"/>
          <w:szCs w:val="16"/>
        </w:rPr>
      </w:pPr>
      <w:r w:rsidRPr="001D4BF6">
        <w:rPr>
          <w:rFonts w:ascii="Tahoma" w:hAnsi="Tahoma" w:cs="Tahoma"/>
          <w:bCs/>
          <w:sz w:val="16"/>
          <w:szCs w:val="16"/>
        </w:rPr>
        <w:t xml:space="preserve">Administratorem danych osobowych zawartych w zgłoszeniu jest dyrektor </w:t>
      </w:r>
      <w:r w:rsidRPr="001D4BF6">
        <w:rPr>
          <w:rFonts w:ascii="Tahoma" w:hAnsi="Tahoma" w:cs="Tahoma"/>
          <w:bCs/>
          <w:i/>
          <w:sz w:val="16"/>
          <w:szCs w:val="16"/>
        </w:rPr>
        <w:t>Szkoły Podstawowej ….w …….</w:t>
      </w:r>
    </w:p>
    <w:p w:rsidR="001D4BF6" w:rsidRPr="001D4BF6" w:rsidRDefault="001D4BF6" w:rsidP="001D4BF6">
      <w:pPr>
        <w:widowControl w:val="0"/>
        <w:numPr>
          <w:ilvl w:val="0"/>
          <w:numId w:val="5"/>
        </w:numPr>
        <w:spacing w:line="100" w:lineRule="atLeast"/>
        <w:ind w:left="426" w:firstLine="0"/>
        <w:jc w:val="both"/>
        <w:rPr>
          <w:rFonts w:ascii="Tahoma" w:hAnsi="Tahoma" w:cs="Tahoma"/>
          <w:b/>
          <w:sz w:val="16"/>
          <w:szCs w:val="16"/>
        </w:rPr>
      </w:pPr>
      <w:r w:rsidRPr="001D4BF6">
        <w:rPr>
          <w:rFonts w:ascii="Tahoma" w:hAnsi="Tahoma" w:cs="Tahoma"/>
          <w:sz w:val="16"/>
          <w:szCs w:val="16"/>
        </w:rPr>
        <w:t>Podane przez Państwa dane osobowe przetwarzane są na podstawie art. 6 ust 1 pkt a oraz w zw. z art. 9 ust. 1 lit a Rozporządzenia Parlamentu Europejskiego i Rady (UE) 2016/679 z dnia 27 kwietnia 2016 r. w sprawie ochrony osób fizycznych w związku z przetwarzaniem danych osobowych i w sprawie swobodnego przepływu takich danych oraz uchylenia dyrektywy 95/46/WE (RODO) oraz Ustawą o ochronie danych osobowych z dnia 10 maja 2018r (Dz.U. 2018 poz. 1000).</w:t>
      </w:r>
    </w:p>
    <w:p w:rsidR="001D4BF6" w:rsidRPr="001D4BF6" w:rsidRDefault="001D4BF6" w:rsidP="001D4BF6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1D4BF6" w:rsidRPr="001D4BF6" w:rsidRDefault="001D4BF6" w:rsidP="001D4BF6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1D4BF6" w:rsidRPr="001D4BF6" w:rsidRDefault="001D4BF6" w:rsidP="001D4BF6">
      <w:pPr>
        <w:widowControl w:val="0"/>
        <w:jc w:val="both"/>
        <w:rPr>
          <w:rFonts w:ascii="Tahoma" w:eastAsia="TimesNewRomanPSMT" w:hAnsi="Tahoma" w:cs="Tahoma"/>
          <w:sz w:val="16"/>
          <w:szCs w:val="16"/>
        </w:rPr>
      </w:pPr>
      <w:r w:rsidRPr="001D4BF6">
        <w:rPr>
          <w:rFonts w:ascii="Tahoma" w:hAnsi="Tahoma" w:cs="Tahoma"/>
          <w:b/>
          <w:sz w:val="18"/>
          <w:szCs w:val="18"/>
        </w:rPr>
        <w:t>OŚWIADCZENIA WNIOSKODAWCY</w:t>
      </w:r>
    </w:p>
    <w:p w:rsidR="001D4BF6" w:rsidRPr="001D4BF6" w:rsidRDefault="001D4BF6" w:rsidP="001D4BF6">
      <w:pPr>
        <w:widowControl w:val="0"/>
        <w:numPr>
          <w:ilvl w:val="0"/>
          <w:numId w:val="4"/>
        </w:numPr>
        <w:spacing w:line="100" w:lineRule="atLeast"/>
        <w:ind w:left="426" w:firstLine="0"/>
        <w:jc w:val="both"/>
        <w:rPr>
          <w:rFonts w:ascii="Tahoma" w:hAnsi="Tahoma" w:cs="Tahoma"/>
          <w:sz w:val="16"/>
          <w:szCs w:val="16"/>
        </w:rPr>
      </w:pPr>
      <w:r w:rsidRPr="001D4BF6">
        <w:rPr>
          <w:rFonts w:ascii="Tahoma" w:eastAsia="TimesNewRomanPSMT" w:hAnsi="Tahoma" w:cs="Tahoma"/>
          <w:sz w:val="16"/>
          <w:szCs w:val="16"/>
        </w:rPr>
        <w:t>Jestem świadomy odpowiedzialności karnej za złożenie fałszywego oświadczenia</w:t>
      </w:r>
      <w:r w:rsidRPr="001D4BF6">
        <w:rPr>
          <w:rFonts w:ascii="Tahoma" w:hAnsi="Tahoma" w:cs="Tahoma"/>
          <w:sz w:val="16"/>
          <w:szCs w:val="16"/>
        </w:rPr>
        <w:t>.</w:t>
      </w:r>
      <w:r w:rsidRPr="001D4BF6">
        <w:rPr>
          <w:rStyle w:val="Odwoanieprzypisudolnego"/>
          <w:rFonts w:ascii="Tahoma" w:hAnsi="Tahoma" w:cs="Tahoma"/>
        </w:rPr>
        <w:footnoteReference w:id="2"/>
      </w:r>
      <w:r w:rsidRPr="001D4BF6">
        <w:rPr>
          <w:rFonts w:ascii="Tahoma" w:hAnsi="Tahoma" w:cs="Tahoma"/>
          <w:sz w:val="16"/>
          <w:szCs w:val="16"/>
        </w:rPr>
        <w:t xml:space="preserve"> </w:t>
      </w:r>
    </w:p>
    <w:p w:rsidR="001D4BF6" w:rsidRPr="001D4BF6" w:rsidRDefault="001D4BF6" w:rsidP="001D4BF6">
      <w:pPr>
        <w:widowControl w:val="0"/>
        <w:numPr>
          <w:ilvl w:val="0"/>
          <w:numId w:val="4"/>
        </w:numPr>
        <w:spacing w:line="100" w:lineRule="atLeast"/>
        <w:ind w:left="426" w:firstLine="0"/>
        <w:jc w:val="both"/>
        <w:rPr>
          <w:rFonts w:ascii="Tahoma" w:eastAsia="TimesNewRomanPSMT" w:hAnsi="Tahoma" w:cs="Tahoma"/>
          <w:sz w:val="18"/>
          <w:szCs w:val="18"/>
        </w:rPr>
      </w:pPr>
      <w:r w:rsidRPr="001D4BF6">
        <w:rPr>
          <w:rFonts w:ascii="Tahoma" w:hAnsi="Tahoma" w:cs="Tahoma"/>
          <w:sz w:val="16"/>
          <w:szCs w:val="16"/>
        </w:rPr>
        <w:t>Wyrażam zgodę na przetwarzanie danych osobowych.</w:t>
      </w:r>
    </w:p>
    <w:p w:rsidR="001D4BF6" w:rsidRPr="001D4BF6" w:rsidRDefault="001D4BF6" w:rsidP="001D4BF6">
      <w:pPr>
        <w:widowControl w:val="0"/>
        <w:spacing w:line="100" w:lineRule="atLeast"/>
        <w:jc w:val="both"/>
        <w:rPr>
          <w:rFonts w:ascii="Tahoma" w:eastAsia="TimesNewRomanPSMT" w:hAnsi="Tahoma" w:cs="Tahom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3573"/>
      </w:tblGrid>
      <w:tr w:rsidR="00F5332F" w:rsidRPr="0024426A" w:rsidTr="00326005">
        <w:tc>
          <w:tcPr>
            <w:tcW w:w="3652" w:type="dxa"/>
            <w:tcBorders>
              <w:right w:val="nil"/>
            </w:tcBorders>
          </w:tcPr>
          <w:p w:rsidR="00F5332F" w:rsidRPr="0024426A" w:rsidRDefault="00F5332F" w:rsidP="00326005">
            <w:pPr>
              <w:rPr>
                <w:rFonts w:ascii="Tahoma" w:hAnsi="Tahoma" w:cs="Tahoma"/>
              </w:rPr>
            </w:pPr>
          </w:p>
          <w:p w:rsidR="00F5332F" w:rsidRDefault="00F5332F" w:rsidP="00326005">
            <w:pPr>
              <w:rPr>
                <w:rFonts w:ascii="Tahoma" w:hAnsi="Tahoma" w:cs="Tahoma"/>
              </w:rPr>
            </w:pPr>
          </w:p>
          <w:p w:rsidR="00F5332F" w:rsidRDefault="00F5332F" w:rsidP="00326005">
            <w:pPr>
              <w:rPr>
                <w:rFonts w:ascii="Tahoma" w:hAnsi="Tahoma" w:cs="Tahoma"/>
              </w:rPr>
            </w:pPr>
          </w:p>
          <w:p w:rsidR="00F5332F" w:rsidRDefault="00F5332F" w:rsidP="00326005">
            <w:pPr>
              <w:rPr>
                <w:rFonts w:ascii="Tahoma" w:hAnsi="Tahoma" w:cs="Tahoma"/>
              </w:rPr>
            </w:pPr>
          </w:p>
          <w:p w:rsidR="00F5332F" w:rsidRPr="0024426A" w:rsidRDefault="00F5332F" w:rsidP="0032600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tcBorders>
              <w:left w:val="nil"/>
            </w:tcBorders>
          </w:tcPr>
          <w:p w:rsidR="00F5332F" w:rsidRPr="0024426A" w:rsidRDefault="00F5332F" w:rsidP="00326005">
            <w:pPr>
              <w:rPr>
                <w:rFonts w:ascii="Tahoma" w:hAnsi="Tahoma" w:cs="Tahoma"/>
              </w:rPr>
            </w:pPr>
          </w:p>
        </w:tc>
      </w:tr>
      <w:tr w:rsidR="00F5332F" w:rsidRPr="0024426A" w:rsidTr="00326005">
        <w:tc>
          <w:tcPr>
            <w:tcW w:w="3652" w:type="dxa"/>
            <w:tcBorders>
              <w:right w:val="nil"/>
            </w:tcBorders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  <w:i/>
              </w:rPr>
            </w:pPr>
            <w:r w:rsidRPr="0024426A">
              <w:rPr>
                <w:rFonts w:ascii="Tahoma" w:hAnsi="Tahoma" w:cs="Tahoma"/>
                <w:i/>
              </w:rPr>
              <w:t>(podpis ojca dziecka)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  <w:i/>
              </w:rPr>
            </w:pPr>
            <w:r w:rsidRPr="0024426A">
              <w:rPr>
                <w:rFonts w:ascii="Tahoma" w:hAnsi="Tahoma" w:cs="Tahoma"/>
                <w:i/>
              </w:rPr>
              <w:t>data</w:t>
            </w:r>
          </w:p>
        </w:tc>
        <w:tc>
          <w:tcPr>
            <w:tcW w:w="3573" w:type="dxa"/>
            <w:tcBorders>
              <w:left w:val="nil"/>
            </w:tcBorders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  <w:i/>
              </w:rPr>
            </w:pPr>
            <w:r w:rsidRPr="0024426A">
              <w:rPr>
                <w:rFonts w:ascii="Tahoma" w:hAnsi="Tahoma" w:cs="Tahoma"/>
                <w:i/>
              </w:rPr>
              <w:t>(podpis matki dziecka)</w:t>
            </w:r>
          </w:p>
        </w:tc>
      </w:tr>
    </w:tbl>
    <w:p w:rsidR="00550EB0" w:rsidRDefault="00550EB0" w:rsidP="00704782">
      <w:pPr>
        <w:jc w:val="center"/>
        <w:rPr>
          <w:rFonts w:ascii="Tahoma" w:hAnsi="Tahoma" w:cs="Tahoma"/>
          <w:b/>
          <w:bCs/>
        </w:rPr>
      </w:pPr>
    </w:p>
    <w:p w:rsidR="00550EB0" w:rsidRDefault="00550EB0" w:rsidP="00704782">
      <w:pPr>
        <w:jc w:val="center"/>
        <w:rPr>
          <w:rFonts w:ascii="Tahoma" w:hAnsi="Tahoma" w:cs="Tahoma"/>
          <w:b/>
          <w:bCs/>
        </w:rPr>
      </w:pPr>
    </w:p>
    <w:p w:rsidR="00704782" w:rsidRPr="00550EB0" w:rsidRDefault="00704782" w:rsidP="00704782">
      <w:pPr>
        <w:jc w:val="center"/>
        <w:rPr>
          <w:rFonts w:ascii="Tahoma" w:hAnsi="Tahoma" w:cs="Tahoma"/>
          <w:b/>
          <w:bCs/>
        </w:rPr>
      </w:pPr>
      <w:r w:rsidRPr="00550EB0">
        <w:rPr>
          <w:rFonts w:ascii="Tahoma" w:hAnsi="Tahoma" w:cs="Tahoma"/>
          <w:b/>
          <w:bCs/>
        </w:rPr>
        <w:t>KLAUZULA INFORMACYJNA DOTYCZĄCA PRZETWARZANIA DANYCH OSOBOWYCH RODZICA ORAZ DZIECKA W PROCESIE REKRUTACJI DO PLACÓWKI</w:t>
      </w:r>
    </w:p>
    <w:p w:rsidR="00704782" w:rsidRPr="00550EB0" w:rsidRDefault="00704782" w:rsidP="00704782">
      <w:pPr>
        <w:jc w:val="both"/>
        <w:rPr>
          <w:rFonts w:ascii="Tahoma" w:hAnsi="Tahoma" w:cs="Tahoma"/>
          <w:b/>
          <w:bCs/>
        </w:rPr>
      </w:pPr>
    </w:p>
    <w:p w:rsidR="00704782" w:rsidRPr="00550EB0" w:rsidRDefault="00704782" w:rsidP="00704782">
      <w:p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550EB0">
        <w:rPr>
          <w:rFonts w:ascii="Tahoma" w:hAnsi="Tahoma" w:cs="Tahoma"/>
          <w:sz w:val="16"/>
          <w:szCs w:val="16"/>
        </w:rPr>
        <w:t>Na podstawie art. 13</w:t>
      </w:r>
      <w:r w:rsidRPr="00550EB0">
        <w:rPr>
          <w:rFonts w:ascii="Tahoma" w:hAnsi="Tahoma" w:cs="Tahoma"/>
          <w:b/>
          <w:sz w:val="16"/>
          <w:szCs w:val="16"/>
        </w:rPr>
        <w:t xml:space="preserve"> </w:t>
      </w:r>
      <w:r w:rsidRPr="00550EB0">
        <w:rPr>
          <w:rFonts w:ascii="Tahoma" w:hAnsi="Tahoma" w:cs="Tahom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:rsidR="00704782" w:rsidRPr="00550EB0" w:rsidRDefault="00704782" w:rsidP="00704782">
      <w:pPr>
        <w:spacing w:line="288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9"/>
        <w:gridCol w:w="8081"/>
      </w:tblGrid>
      <w:tr w:rsidR="00704782" w:rsidRPr="00550EB0" w:rsidTr="00FF519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Administrator danych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Administratorem Pani/Pana danych osobowych jest:</w:t>
            </w:r>
          </w:p>
          <w:p w:rsidR="00704782" w:rsidRPr="00550EB0" w:rsidRDefault="00704782" w:rsidP="00FF51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bCs/>
                <w:sz w:val="16"/>
                <w:szCs w:val="16"/>
              </w:rPr>
              <w:t>Dyrektor Szkoły Podstawowej nr2 im. M. Konopnickiej</w:t>
            </w:r>
          </w:p>
          <w:p w:rsidR="00704782" w:rsidRPr="00550EB0" w:rsidRDefault="00704782" w:rsidP="00FF519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50EB0">
              <w:rPr>
                <w:rFonts w:ascii="Tahoma" w:hAnsi="Tahoma" w:cs="Tahoma"/>
                <w:bCs/>
                <w:sz w:val="16"/>
                <w:szCs w:val="16"/>
              </w:rPr>
              <w:t>adres</w:t>
            </w:r>
          </w:p>
          <w:p w:rsidR="00704782" w:rsidRPr="00550EB0" w:rsidRDefault="00704782" w:rsidP="00FF5195">
            <w:pPr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b/>
                <w:bCs/>
                <w:sz w:val="16"/>
                <w:szCs w:val="16"/>
              </w:rPr>
              <w:t>ul. Sądowa13    88-300 Mogilno</w:t>
            </w:r>
          </w:p>
        </w:tc>
      </w:tr>
      <w:tr w:rsidR="00704782" w:rsidRPr="00550EB0" w:rsidTr="00FF519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D435D9" w:rsidP="00FF51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4782" w:rsidRPr="00550EB0">
              <w:rPr>
                <w:rFonts w:ascii="Tahoma" w:hAnsi="Tahoma" w:cs="Tahoma"/>
                <w:b/>
                <w:sz w:val="16"/>
                <w:szCs w:val="16"/>
              </w:rPr>
              <w:t>Dane kontaktowe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spacing w:line="288" w:lineRule="auto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Z AD </w:t>
            </w:r>
            <w:r w:rsidRPr="00550EB0">
              <w:rPr>
                <w:rFonts w:ascii="Tahoma" w:hAnsi="Tahoma" w:cs="Tahoma"/>
                <w:color w:val="000000"/>
                <w:sz w:val="16"/>
                <w:szCs w:val="16"/>
              </w:rPr>
              <w:t>można się skontaktować:</w:t>
            </w:r>
          </w:p>
          <w:p w:rsidR="00704782" w:rsidRPr="00550EB0" w:rsidRDefault="00704782" w:rsidP="00704782">
            <w:pPr>
              <w:numPr>
                <w:ilvl w:val="0"/>
                <w:numId w:val="8"/>
              </w:numPr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telefon: 667 615 085</w:t>
            </w:r>
          </w:p>
          <w:p w:rsidR="00704782" w:rsidRPr="00550EB0" w:rsidRDefault="00704782" w:rsidP="00704782">
            <w:pPr>
              <w:numPr>
                <w:ilvl w:val="0"/>
                <w:numId w:val="8"/>
              </w:numPr>
              <w:spacing w:line="100" w:lineRule="atLeast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email:</w:t>
            </w:r>
            <w:r w:rsidRPr="00550EB0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 dyrektor@sp2mogilno.pl</w:t>
            </w:r>
          </w:p>
        </w:tc>
      </w:tr>
      <w:tr w:rsidR="00704782" w:rsidRPr="00550EB0" w:rsidTr="00FF519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mgr inż. Sebastian KOPACKI – </w:t>
            </w:r>
            <w:r w:rsidRPr="00550EB0">
              <w:rPr>
                <w:rFonts w:ascii="Tahoma" w:hAnsi="Tahoma" w:cs="Tahoma"/>
                <w:bCs/>
                <w:sz w:val="16"/>
                <w:szCs w:val="16"/>
              </w:rPr>
              <w:t>inspektor.rodo@gmail.com</w:t>
            </w:r>
          </w:p>
        </w:tc>
      </w:tr>
      <w:tr w:rsidR="00704782" w:rsidRPr="00550EB0" w:rsidTr="00FF519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 xml:space="preserve">Cele przetwarzania oraz podstawa prawna </w:t>
            </w:r>
          </w:p>
          <w:p w:rsidR="00704782" w:rsidRPr="00550EB0" w:rsidRDefault="00704782" w:rsidP="00FF51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przetwarzania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tabs>
                <w:tab w:val="left" w:pos="29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Dane osobowe dziecka, rodziców lub opiekunów prawnych dziecka oraz rodzeństwa dziecka są przetwarzane w celu: </w:t>
            </w:r>
          </w:p>
          <w:p w:rsidR="00704782" w:rsidRPr="00550EB0" w:rsidRDefault="00704782" w:rsidP="00704782">
            <w:pPr>
              <w:pStyle w:val="ListParagraph"/>
              <w:numPr>
                <w:ilvl w:val="0"/>
                <w:numId w:val="9"/>
              </w:numPr>
              <w:tabs>
                <w:tab w:val="left" w:pos="29"/>
              </w:tabs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przeprowadzenia rekrutacji dziecka do placówki, a także aby móc skorzystać z pierwszeństwa w przyjęciu dziecka do placówki w oparciu o poszczególne kryteria naboru, na podstawie art. 6 ust. 1 lit. c RODO w zw. z art. 9 ust. 2 lit. g RODO tj. w celu wykonania obowiązku prawnego nałożonego na Administratora, w szczególności art. 130, 131, 149 i 150 ustawy z dnia 14 grudnia 2016 r. Prawo Oświatowe;</w:t>
            </w:r>
          </w:p>
          <w:p w:rsidR="00704782" w:rsidRPr="00550EB0" w:rsidRDefault="00704782" w:rsidP="00704782">
            <w:pPr>
              <w:pStyle w:val="ListParagraph"/>
              <w:numPr>
                <w:ilvl w:val="0"/>
                <w:numId w:val="9"/>
              </w:numPr>
              <w:tabs>
                <w:tab w:val="left" w:pos="29"/>
              </w:tabs>
              <w:ind w:left="247" w:hanging="218"/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zapewnienia dziecku podczas pobytu w placówce odpowiedniej opieki, odżywiania oraz metod opiekuńczo-wychowawczych,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704782" w:rsidRPr="00550EB0" w:rsidTr="00FF519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Okres, przez który będą przetwarzane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tabs>
                <w:tab w:val="left" w:pos="29"/>
              </w:tabs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Dane będą przechowywane przez okres wskazany w art. 160 ustawy z dnia 14 grudnia 2016 r. Prawo oświatowe, z 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w placówce, przez okres roku, chyba że na rozstrzygniecie dyrektora placówki została wniesiona skarga do sądu administracyjnego i postępowanie nie zostało zakończone prawomocnym wyrokiem. </w:t>
            </w:r>
          </w:p>
        </w:tc>
      </w:tr>
      <w:tr w:rsidR="00704782" w:rsidRPr="00550EB0" w:rsidTr="00FF519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Odbiorcy danych</w:t>
            </w:r>
          </w:p>
          <w:p w:rsidR="00704782" w:rsidRPr="00550EB0" w:rsidRDefault="00704782" w:rsidP="00FF51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Podmiot przetwarzający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tabs>
                <w:tab w:val="left" w:pos="29"/>
              </w:tabs>
              <w:ind w:left="2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Odbiorcami Państwa danych osobowych mogą być:</w:t>
            </w:r>
          </w:p>
          <w:p w:rsidR="00704782" w:rsidRPr="00550EB0" w:rsidRDefault="00704782" w:rsidP="00704782">
            <w:pPr>
              <w:numPr>
                <w:ilvl w:val="0"/>
                <w:numId w:val="6"/>
              </w:numPr>
              <w:tabs>
                <w:tab w:val="left" w:pos="29"/>
              </w:tabs>
              <w:spacing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organowi prowadzącemu lub innym organom administracji państwowej na podstawie przepisów prawa powszechnego;</w:t>
            </w:r>
          </w:p>
          <w:p w:rsidR="00704782" w:rsidRPr="00550EB0" w:rsidRDefault="00704782" w:rsidP="00704782">
            <w:pPr>
              <w:numPr>
                <w:ilvl w:val="0"/>
                <w:numId w:val="6"/>
              </w:numPr>
              <w:tabs>
                <w:tab w:val="left" w:pos="29"/>
              </w:tabs>
              <w:spacing w:line="100" w:lineRule="atLeast"/>
              <w:ind w:left="247" w:hanging="218"/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podmioty wspierające działalność AD, którym powierzył przetwarzanie danych osobowych na podstawie umowy (tj. na podstawie art. 28 RODO);</w:t>
            </w:r>
          </w:p>
        </w:tc>
      </w:tr>
      <w:tr w:rsidR="00704782" w:rsidRPr="00550EB0" w:rsidTr="00FF519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Prawa osoby, której dane dotyczą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tabs>
                <w:tab w:val="left" w:pos="2410"/>
              </w:tabs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Przysługuje Pani/Panu prawo dostępu do Pani/Pana danych osobowych oraz prawo żądania ich sprostowania, usunięcia (o ile przepisy prawa nie nakazują AD dalszego ich przetwarzania), ograniczenia przetwarzania, prawo 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704782" w:rsidRPr="00550EB0" w:rsidTr="00FF519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FF51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Dodatkowe informacje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82" w:rsidRPr="00550EB0" w:rsidRDefault="00704782" w:rsidP="00704782">
            <w:pPr>
              <w:numPr>
                <w:ilvl w:val="0"/>
                <w:numId w:val="7"/>
              </w:numPr>
              <w:spacing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Podanie danych osobowych w zakresie wynikającym z art. 131 oraz art. 150 ustawy z dnia 14 grudnia 2016 r. Prawo Oświatowe jest niezbędne, aby uczestniczyć w postępowaniu rekrutacyjnym do placówki oraz aby korzystać </w:t>
            </w:r>
            <w:r w:rsidRPr="00550EB0">
              <w:rPr>
                <w:rFonts w:ascii="Tahoma" w:hAnsi="Tahoma" w:cs="Tahoma"/>
                <w:sz w:val="16"/>
                <w:szCs w:val="16"/>
              </w:rPr>
              <w:br/>
              <w:t xml:space="preserve">z pierwszeństwa w przyjęciu na podstawie poszczególnych kryteriów naboru. </w:t>
            </w:r>
          </w:p>
          <w:p w:rsidR="00704782" w:rsidRPr="00550EB0" w:rsidRDefault="00704782" w:rsidP="00704782">
            <w:pPr>
              <w:numPr>
                <w:ilvl w:val="0"/>
                <w:numId w:val="7"/>
              </w:numPr>
              <w:spacing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Podanie przez Państwa innych danych jest dobrowolne. </w:t>
            </w:r>
          </w:p>
          <w:p w:rsidR="00704782" w:rsidRPr="00550EB0" w:rsidRDefault="00704782" w:rsidP="00704782">
            <w:pPr>
              <w:numPr>
                <w:ilvl w:val="0"/>
                <w:numId w:val="7"/>
              </w:numPr>
              <w:spacing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Pani/Pana dane osobowe nie podlegają zautomatyzowanemu podejmowaniu decyzji, w tym profilowaniu związanym z </w:t>
            </w:r>
            <w:bookmarkStart w:id="0" w:name="_GoBack"/>
            <w:bookmarkEnd w:id="0"/>
            <w:r w:rsidRPr="00550EB0">
              <w:rPr>
                <w:rFonts w:ascii="Tahoma" w:hAnsi="Tahoma" w:cs="Tahoma"/>
                <w:sz w:val="16"/>
                <w:szCs w:val="16"/>
              </w:rPr>
              <w:t>automatycznym podejmowaniem decyzji, tj. profilowaniu, które odbywałoby się bez udziału człowieka i wywoływało skutki prawne lub w podobny sposób wpływało na Panią/Pana.</w:t>
            </w:r>
          </w:p>
          <w:p w:rsidR="00704782" w:rsidRPr="00550EB0" w:rsidRDefault="00704782" w:rsidP="00704782">
            <w:pPr>
              <w:numPr>
                <w:ilvl w:val="0"/>
                <w:numId w:val="7"/>
              </w:numPr>
              <w:spacing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Pani/Pana dane osobowe nie będą przekazywane do państwa trzeciego ani organizacji międzynarodowych, </w:t>
            </w:r>
            <w:r w:rsidRPr="00550EB0">
              <w:rPr>
                <w:rFonts w:ascii="Tahoma" w:hAnsi="Tahoma" w:cs="Tahoma"/>
                <w:sz w:val="16"/>
                <w:szCs w:val="16"/>
              </w:rPr>
              <w:br/>
              <w:t>w rozumieniu RODO.</w:t>
            </w:r>
          </w:p>
          <w:p w:rsidR="00704782" w:rsidRPr="00550EB0" w:rsidRDefault="00704782" w:rsidP="00704782">
            <w:pPr>
              <w:numPr>
                <w:ilvl w:val="0"/>
                <w:numId w:val="7"/>
              </w:numPr>
              <w:spacing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Przysługuje Pani/Panu prawo wniesienia skargi do </w:t>
            </w:r>
            <w:r w:rsidRPr="00550EB0">
              <w:rPr>
                <w:rFonts w:ascii="Tahoma" w:hAnsi="Tahoma" w:cs="Tahoma"/>
                <w:b/>
                <w:bCs/>
                <w:sz w:val="16"/>
                <w:szCs w:val="16"/>
              </w:rPr>
              <w:t>Urzędu Ochrony Danych Osobowych.</w:t>
            </w:r>
          </w:p>
          <w:p w:rsidR="00704782" w:rsidRPr="00550EB0" w:rsidRDefault="00704782" w:rsidP="00704782">
            <w:pPr>
              <w:numPr>
                <w:ilvl w:val="0"/>
                <w:numId w:val="7"/>
              </w:numPr>
              <w:spacing w:line="100" w:lineRule="atLeast"/>
              <w:ind w:left="247" w:hanging="218"/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Więcej informacji o przetwarzaniu danych osobowych przez placówkę mogą Państwo znaleźć na stronie www placówki.</w:t>
            </w:r>
          </w:p>
        </w:tc>
      </w:tr>
    </w:tbl>
    <w:p w:rsidR="00704782" w:rsidRPr="00550EB0" w:rsidRDefault="00704782" w:rsidP="00704782">
      <w:pPr>
        <w:jc w:val="center"/>
        <w:rPr>
          <w:rFonts w:ascii="Tahoma" w:hAnsi="Tahoma" w:cs="Tahoma"/>
          <w:b/>
          <w:bCs/>
        </w:rPr>
      </w:pPr>
    </w:p>
    <w:p w:rsidR="00875A29" w:rsidRPr="00550EB0" w:rsidRDefault="00875A29" w:rsidP="00B61DB1">
      <w:pPr>
        <w:rPr>
          <w:rFonts w:ascii="Tahoma" w:hAnsi="Tahoma" w:cs="Tahoma"/>
        </w:rPr>
      </w:pPr>
    </w:p>
    <w:sectPr w:rsidR="00875A29" w:rsidRPr="00550EB0" w:rsidSect="00F53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D56" w:rsidRDefault="00414D56" w:rsidP="00F5332F">
      <w:r>
        <w:separator/>
      </w:r>
    </w:p>
  </w:endnote>
  <w:endnote w:type="continuationSeparator" w:id="1">
    <w:p w:rsidR="00414D56" w:rsidRDefault="00414D56" w:rsidP="00F5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D56" w:rsidRDefault="00414D56" w:rsidP="00F5332F">
      <w:r>
        <w:separator/>
      </w:r>
    </w:p>
  </w:footnote>
  <w:footnote w:type="continuationSeparator" w:id="1">
    <w:p w:rsidR="00414D56" w:rsidRDefault="00414D56" w:rsidP="00F5332F">
      <w:r>
        <w:continuationSeparator/>
      </w:r>
    </w:p>
  </w:footnote>
  <w:footnote w:id="2">
    <w:p w:rsidR="001D4BF6" w:rsidRDefault="001D4BF6" w:rsidP="001D4BF6">
      <w:pPr>
        <w:rPr>
          <w:rFonts w:ascii="Tahoma" w:hAnsi="Tahoma" w:cs="Tahoma"/>
          <w:sz w:val="12"/>
          <w:szCs w:val="12"/>
        </w:rPr>
      </w:pPr>
      <w:r w:rsidRPr="001D4BF6">
        <w:rPr>
          <w:rStyle w:val="Znakiprzypiswdolnych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</w:t>
      </w:r>
    </w:p>
    <w:p w:rsidR="001D4BF6" w:rsidRPr="001D4BF6" w:rsidRDefault="001D4BF6" w:rsidP="001D4BF6">
      <w:pPr>
        <w:rPr>
          <w:sz w:val="12"/>
          <w:szCs w:val="12"/>
        </w:rPr>
      </w:pPr>
      <w:r w:rsidRPr="001D4BF6">
        <w:rPr>
          <w:rFonts w:ascii="Tahoma" w:hAnsi="Tahoma" w:cs="Tahoma"/>
          <w:sz w:val="12"/>
          <w:szCs w:val="12"/>
        </w:rPr>
        <w:t>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9E409D4E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9" w:hanging="180"/>
      </w:pPr>
    </w:lvl>
  </w:abstractNum>
  <w:abstractNum w:abstractNumId="3">
    <w:nsid w:val="00000005"/>
    <w:multiLevelType w:val="multilevel"/>
    <w:tmpl w:val="3B360A3A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9" w:hanging="180"/>
      </w:p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50B6CC6C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49" w:hanging="360"/>
      </w:pPr>
      <w:rPr>
        <w:rFonts w:ascii="Wingdings" w:hAnsi="Wingdings"/>
      </w:r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8B1CBF"/>
    <w:multiLevelType w:val="hybridMultilevel"/>
    <w:tmpl w:val="E6168A34"/>
    <w:lvl w:ilvl="0" w:tplc="8E5CC6B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27539D"/>
    <w:multiLevelType w:val="hybridMultilevel"/>
    <w:tmpl w:val="FC18C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32F"/>
    <w:rsid w:val="00114FD5"/>
    <w:rsid w:val="001D4BF6"/>
    <w:rsid w:val="0020474E"/>
    <w:rsid w:val="00337A3D"/>
    <w:rsid w:val="00414D56"/>
    <w:rsid w:val="00472822"/>
    <w:rsid w:val="0048184C"/>
    <w:rsid w:val="004A6BF1"/>
    <w:rsid w:val="00503A78"/>
    <w:rsid w:val="00550EB0"/>
    <w:rsid w:val="006526AD"/>
    <w:rsid w:val="00704782"/>
    <w:rsid w:val="00742086"/>
    <w:rsid w:val="007F1F78"/>
    <w:rsid w:val="00875A29"/>
    <w:rsid w:val="00921C5D"/>
    <w:rsid w:val="00991519"/>
    <w:rsid w:val="00A46A22"/>
    <w:rsid w:val="00A70E69"/>
    <w:rsid w:val="00AE7E68"/>
    <w:rsid w:val="00AF451E"/>
    <w:rsid w:val="00B61DB1"/>
    <w:rsid w:val="00BC0312"/>
    <w:rsid w:val="00C15EF0"/>
    <w:rsid w:val="00C279FB"/>
    <w:rsid w:val="00D435D9"/>
    <w:rsid w:val="00DF40CC"/>
    <w:rsid w:val="00EE4F1C"/>
    <w:rsid w:val="00F5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3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5332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5332F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33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5332F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5332F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42086"/>
    <w:pPr>
      <w:ind w:left="720"/>
      <w:contextualSpacing/>
    </w:pPr>
  </w:style>
  <w:style w:type="character" w:customStyle="1" w:styleId="footnotereference">
    <w:name w:val="footnote reference"/>
    <w:basedOn w:val="Domylnaczcionkaakapitu"/>
    <w:rsid w:val="001D4BF6"/>
    <w:rPr>
      <w:vertAlign w:val="superscript"/>
    </w:rPr>
  </w:style>
  <w:style w:type="character" w:customStyle="1" w:styleId="Znakiprzypiswdolnych">
    <w:name w:val="Znaki przypisów dolnych"/>
    <w:rsid w:val="001D4BF6"/>
  </w:style>
  <w:style w:type="paragraph" w:customStyle="1" w:styleId="footnotetext">
    <w:name w:val="footnote text"/>
    <w:basedOn w:val="Normalny"/>
    <w:rsid w:val="001D4BF6"/>
    <w:pPr>
      <w:spacing w:line="100" w:lineRule="atLeast"/>
    </w:pPr>
  </w:style>
  <w:style w:type="paragraph" w:customStyle="1" w:styleId="ListParagraph">
    <w:name w:val="List Paragraph"/>
    <w:basedOn w:val="Normalny"/>
    <w:rsid w:val="00704782"/>
    <w:pPr>
      <w:spacing w:line="100" w:lineRule="atLeast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Dyrektor_sp2</dc:creator>
  <cp:lastModifiedBy>Admin</cp:lastModifiedBy>
  <cp:revision>5</cp:revision>
  <cp:lastPrinted>2021-01-18T09:05:00Z</cp:lastPrinted>
  <dcterms:created xsi:type="dcterms:W3CDTF">2021-01-18T08:24:00Z</dcterms:created>
  <dcterms:modified xsi:type="dcterms:W3CDTF">2021-01-18T09:06:00Z</dcterms:modified>
</cp:coreProperties>
</file>